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6"/>
      </w:tblGrid>
      <w:tr w:rsidR="003A5C19" w14:paraId="2B96A5B4" w14:textId="77777777" w:rsidTr="002B652C">
        <w:tc>
          <w:tcPr>
            <w:tcW w:w="4788" w:type="dxa"/>
          </w:tcPr>
          <w:p w14:paraId="7B70F7BB" w14:textId="26B7EB6B" w:rsidR="002B652C" w:rsidRDefault="003A5C19" w:rsidP="002B652C">
            <w:r>
              <w:rPr>
                <w:noProof/>
              </w:rPr>
              <w:drawing>
                <wp:inline distT="0" distB="0" distL="0" distR="0" wp14:anchorId="78CF39D7" wp14:editId="7F94393C">
                  <wp:extent cx="762000" cy="42186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4198" cy="43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7DCC5A2" w14:textId="2904E7D1" w:rsidR="002B652C" w:rsidRDefault="003A5C19" w:rsidP="002B652C">
            <w:pPr>
              <w:pStyle w:val="CompanyName"/>
            </w:pPr>
            <w:r>
              <w:t>Edge Gymnastics Training Center</w:t>
            </w:r>
          </w:p>
        </w:tc>
      </w:tr>
    </w:tbl>
    <w:p w14:paraId="4D5FB9AA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6F433CF6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3C2429BF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D83204E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E09C" w14:textId="77777777" w:rsidR="00A942A3" w:rsidRDefault="00A942A3" w:rsidP="00601EDA">
      <w:r>
        <w:separator/>
      </w:r>
    </w:p>
  </w:endnote>
  <w:endnote w:type="continuationSeparator" w:id="0">
    <w:p w14:paraId="2EDAC5D6" w14:textId="77777777" w:rsidR="00A942A3" w:rsidRDefault="00A942A3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1B2" w14:textId="77777777" w:rsidR="00601EDA" w:rsidRDefault="0060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7705" w14:textId="3FE9A96E" w:rsidR="00601EDA" w:rsidRDefault="00A942A3" w:rsidP="00601EDA">
    <w:pPr>
      <w:pStyle w:val="Footer"/>
      <w:jc w:val="right"/>
    </w:pPr>
    <w:hyperlink r:id="rId1" w:history="1">
      <w:r w:rsidR="00601EDA" w:rsidRPr="00601EDA">
        <w:rPr>
          <w:rStyle w:val="Hyperlink"/>
        </w:rPr>
        <w:t>Employee information form</w:t>
      </w:r>
    </w:hyperlink>
    <w:r w:rsidR="00601EDA">
      <w:t xml:space="preserve"> downloaded from </w:t>
    </w:r>
    <w:hyperlink r:id="rId2" w:history="1">
      <w:proofErr w:type="spellStart"/>
      <w:r w:rsidR="00601EDA" w:rsidRPr="008F5354">
        <w:rPr>
          <w:rStyle w:val="Hyperlink"/>
        </w:rPr>
        <w:t>Betterteam</w:t>
      </w:r>
      <w:proofErr w:type="spellEnd"/>
    </w:hyperlink>
    <w:r w:rsidR="00601EDA">
      <w:t>.</w:t>
    </w:r>
  </w:p>
  <w:p w14:paraId="4F1344D4" w14:textId="77777777" w:rsidR="00601EDA" w:rsidRDefault="00601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D596" w14:textId="77777777" w:rsidR="00601EDA" w:rsidRDefault="0060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DEB3" w14:textId="77777777" w:rsidR="00A942A3" w:rsidRDefault="00A942A3" w:rsidP="00601EDA">
      <w:r>
        <w:separator/>
      </w:r>
    </w:p>
  </w:footnote>
  <w:footnote w:type="continuationSeparator" w:id="0">
    <w:p w14:paraId="6756A644" w14:textId="77777777" w:rsidR="00A942A3" w:rsidRDefault="00A942A3" w:rsidP="0060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51C" w14:textId="77777777" w:rsidR="00601EDA" w:rsidRDefault="0060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717" w14:textId="77777777" w:rsidR="00601EDA" w:rsidRDefault="0060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C41" w14:textId="77777777" w:rsidR="00601EDA" w:rsidRDefault="00601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4438123">
    <w:abstractNumId w:val="9"/>
  </w:num>
  <w:num w:numId="2" w16cid:durableId="1025405782">
    <w:abstractNumId w:val="7"/>
  </w:num>
  <w:num w:numId="3" w16cid:durableId="589199904">
    <w:abstractNumId w:val="6"/>
  </w:num>
  <w:num w:numId="4" w16cid:durableId="736319906">
    <w:abstractNumId w:val="5"/>
  </w:num>
  <w:num w:numId="5" w16cid:durableId="1897281925">
    <w:abstractNumId w:val="4"/>
  </w:num>
  <w:num w:numId="6" w16cid:durableId="357201435">
    <w:abstractNumId w:val="8"/>
  </w:num>
  <w:num w:numId="7" w16cid:durableId="1559509301">
    <w:abstractNumId w:val="3"/>
  </w:num>
  <w:num w:numId="8" w16cid:durableId="1244607642">
    <w:abstractNumId w:val="2"/>
  </w:num>
  <w:num w:numId="9" w16cid:durableId="1330134210">
    <w:abstractNumId w:val="1"/>
  </w:num>
  <w:num w:numId="10" w16cid:durableId="115579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A5C19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2A3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employee-inform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Casey</cp:lastModifiedBy>
  <cp:revision>2</cp:revision>
  <cp:lastPrinted>2002-03-15T16:02:00Z</cp:lastPrinted>
  <dcterms:created xsi:type="dcterms:W3CDTF">2022-04-15T04:39:00Z</dcterms:created>
  <dcterms:modified xsi:type="dcterms:W3CDTF">2022-04-15T04:39:00Z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